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E" w:rsidRDefault="00766B0E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766B0E" w:rsidRDefault="00766B0E" w:rsidP="005C29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</w:p>
    <w:p w:rsidR="00766B0E" w:rsidRDefault="00766B0E" w:rsidP="005C290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 ICM</w:t>
      </w:r>
    </w:p>
    <w:p w:rsidR="00766B0E" w:rsidRPr="00B223B0" w:rsidRDefault="00766B0E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66B0E" w:rsidRPr="005C2900" w:rsidRDefault="00766B0E" w:rsidP="005C2900">
      <w:pPr>
        <w:ind w:right="-992"/>
        <w:jc w:val="center"/>
        <w:rPr>
          <w:rFonts w:ascii="Verdana" w:hAnsi="Verdana" w:cs="Arial"/>
          <w:b/>
          <w:i/>
          <w:color w:val="FF0000"/>
          <w:sz w:val="20"/>
          <w:lang w:val="en-GB"/>
        </w:rPr>
      </w:pPr>
      <w:r w:rsidRPr="00CF1FF1">
        <w:rPr>
          <w:rFonts w:ascii="Verdana" w:hAnsi="Verdana" w:cs="Arial"/>
          <w:b/>
          <w:i/>
          <w:color w:val="FF0000"/>
          <w:sz w:val="20"/>
          <w:lang w:val="en-GB"/>
        </w:rPr>
        <w:t>ALL FIELDS ARE MANDATORY!</w:t>
      </w:r>
    </w:p>
    <w:p w:rsidR="00766B0E" w:rsidRDefault="00766B0E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38"/>
        <w:gridCol w:w="1598"/>
        <w:gridCol w:w="2866"/>
      </w:tblGrid>
      <w:tr w:rsidR="00766B0E" w:rsidRPr="007673FA" w:rsidTr="00710DC5">
        <w:trPr>
          <w:trHeight w:val="334"/>
        </w:trPr>
        <w:tc>
          <w:tcPr>
            <w:tcW w:w="1526" w:type="dxa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Last name</w:t>
            </w:r>
          </w:p>
        </w:tc>
        <w:bookmarkStart w:id="0" w:name="Text1"/>
        <w:tc>
          <w:tcPr>
            <w:tcW w:w="2938" w:type="dxa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598" w:type="dxa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2866" w:type="dxa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</w:tr>
      <w:tr w:rsidR="00766B0E" w:rsidRPr="007673FA" w:rsidTr="00710DC5">
        <w:trPr>
          <w:trHeight w:val="412"/>
        </w:trPr>
        <w:tc>
          <w:tcPr>
            <w:tcW w:w="1526" w:type="dxa"/>
            <w:shd w:val="clear" w:color="auto" w:fill="FFFFFF"/>
          </w:tcPr>
          <w:p w:rsidR="00766B0E" w:rsidRPr="00DF7065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Nationality</w:t>
            </w:r>
          </w:p>
        </w:tc>
        <w:tc>
          <w:tcPr>
            <w:tcW w:w="2938" w:type="dxa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766B0E" w:rsidRPr="001A367E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 xml:space="preserve">Gender </w:t>
            </w:r>
            <w:r w:rsidRPr="001A367E">
              <w:rPr>
                <w:rFonts w:ascii="Verdana" w:hAnsi="Verdana" w:cs="Arial"/>
                <w:sz w:val="20"/>
                <w:lang w:val="en-GB"/>
              </w:rPr>
              <w:t>Male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  <w:r w:rsidRPr="001A367E">
              <w:rPr>
                <w:rFonts w:ascii="Verdana" w:hAnsi="Verdana" w:cs="Arial"/>
                <w:sz w:val="20"/>
                <w:lang w:val="en-GB"/>
              </w:rPr>
              <w:t>Female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</w:p>
        </w:tc>
      </w:tr>
      <w:tr w:rsidR="00766B0E" w:rsidRPr="007673FA" w:rsidTr="00710DC5">
        <w:tc>
          <w:tcPr>
            <w:tcW w:w="1526" w:type="dxa"/>
            <w:shd w:val="clear" w:color="auto" w:fill="FFFFFF"/>
          </w:tcPr>
          <w:p w:rsidR="00766B0E" w:rsidRPr="00D82462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E-mail</w:t>
            </w:r>
          </w:p>
        </w:tc>
        <w:tc>
          <w:tcPr>
            <w:tcW w:w="2938" w:type="dxa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  <w:tc>
          <w:tcPr>
            <w:tcW w:w="4464" w:type="dxa"/>
            <w:gridSpan w:val="2"/>
            <w:shd w:val="clear" w:color="auto" w:fill="FFFFFF"/>
          </w:tcPr>
          <w:p w:rsidR="00766B0E" w:rsidRPr="007673F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Any special needs?</w:t>
            </w:r>
            <w:r w:rsidRPr="00207F0A">
              <w:rPr>
                <w:rFonts w:ascii="Verdana" w:hAnsi="Verdana" w:cs="Arial"/>
                <w:sz w:val="20"/>
                <w:lang w:val="en-GB"/>
              </w:rPr>
              <w:t>YES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  <w:r w:rsidRPr="00207F0A">
              <w:rPr>
                <w:rFonts w:ascii="Verdana" w:hAnsi="Verdana" w:cs="Arial"/>
                <w:sz w:val="20"/>
                <w:lang w:val="en-GB"/>
              </w:rPr>
              <w:t>NO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</w:p>
        </w:tc>
      </w:tr>
      <w:tr w:rsidR="00766B0E" w:rsidRPr="007673FA" w:rsidTr="00710DC5">
        <w:tc>
          <w:tcPr>
            <w:tcW w:w="8928" w:type="dxa"/>
            <w:gridSpan w:val="4"/>
            <w:shd w:val="clear" w:color="auto" w:fill="FFFFFF"/>
          </w:tcPr>
          <w:p w:rsidR="00766B0E" w:rsidRPr="00207F0A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Seniority</w:t>
            </w:r>
            <w:r w:rsidRPr="0024051A">
              <w:rPr>
                <w:rFonts w:ascii="Verdana" w:hAnsi="Verdana" w:cs="Arial"/>
                <w:sz w:val="20"/>
                <w:lang w:val="en-GB"/>
              </w:rPr>
              <w:t xml:space="preserve"> (Teaching experience)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2E11BE">
              <w:rPr>
                <w:rFonts w:ascii="Verdana" w:hAnsi="Verdana" w:cs="Arial"/>
                <w:sz w:val="20"/>
                <w:lang w:val="en-GB"/>
              </w:rPr>
              <w:t>Junior &lt;10 yrs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  <w:r w:rsidRPr="002E11BE">
              <w:rPr>
                <w:rFonts w:ascii="Verdana" w:hAnsi="Verdana" w:cs="Arial"/>
                <w:sz w:val="20"/>
                <w:lang w:val="en-GB"/>
              </w:rPr>
              <w:t>Intermediate 10-20 yrs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  <w:r w:rsidRPr="002E11BE">
              <w:rPr>
                <w:rFonts w:ascii="Verdana" w:hAnsi="Verdana" w:cs="Arial"/>
                <w:sz w:val="20"/>
                <w:lang w:val="en-GB"/>
              </w:rPr>
              <w:t>Senior &gt;20 yr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</w:p>
        </w:tc>
      </w:tr>
      <w:tr w:rsidR="00766B0E" w:rsidRPr="007673FA" w:rsidTr="00710DC5">
        <w:tc>
          <w:tcPr>
            <w:tcW w:w="8928" w:type="dxa"/>
            <w:gridSpan w:val="4"/>
            <w:shd w:val="clear" w:color="auto" w:fill="FFFFFF"/>
          </w:tcPr>
          <w:p w:rsidR="00766B0E" w:rsidRDefault="00766B0E" w:rsidP="00710D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Is it the first funded mobility with the Erasmus Programme?</w:t>
            </w:r>
            <w:r w:rsidRPr="00207F0A">
              <w:rPr>
                <w:rFonts w:ascii="Verdana" w:hAnsi="Verdana" w:cs="Arial"/>
                <w:sz w:val="20"/>
                <w:lang w:val="en-GB"/>
              </w:rPr>
              <w:t>YES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  <w:r w:rsidRPr="00207F0A">
              <w:rPr>
                <w:rFonts w:ascii="Verdana" w:hAnsi="Verdana" w:cs="Arial"/>
                <w:sz w:val="20"/>
                <w:lang w:val="en-GB"/>
              </w:rPr>
              <w:t>NO</w:t>
            </w:r>
            <w:r w:rsidRPr="0025435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35A">
              <w:instrText xml:space="preserve"> FORMCHECKBOX </w:instrText>
            </w:r>
            <w:r w:rsidRPr="0025435A">
              <w:fldChar w:fldCharType="end"/>
            </w:r>
          </w:p>
        </w:tc>
      </w:tr>
    </w:tbl>
    <w:p w:rsidR="00766B0E" w:rsidRDefault="00766B0E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66B0E" w:rsidRDefault="00766B0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412"/>
        <w:gridCol w:w="2052"/>
        <w:gridCol w:w="2232"/>
      </w:tblGrid>
      <w:tr w:rsidR="00766B0E" w:rsidRPr="007673FA" w:rsidTr="00291300">
        <w:trPr>
          <w:trHeight w:val="371"/>
        </w:trPr>
        <w:tc>
          <w:tcPr>
            <w:tcW w:w="2232" w:type="dxa"/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766B0E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Lomonosov Moscow</w:t>
            </w:r>
          </w:p>
          <w:p w:rsidR="00766B0E" w:rsidRPr="00807EAB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 w:cs="Arial"/>
                    <w:color w:val="002060"/>
                    <w:sz w:val="20"/>
                    <w:lang w:val="en-US"/>
                  </w:rPr>
                  <w:t>State</w:t>
                </w:r>
              </w:smartTag>
              <w:r>
                <w:rPr>
                  <w:rFonts w:ascii="Verdana" w:hAnsi="Verdana" w:cs="Arial"/>
                  <w:color w:val="002060"/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 w:cs="Arial"/>
                    <w:color w:val="002060"/>
                    <w:sz w:val="20"/>
                    <w:lang w:val="en-US"/>
                  </w:rPr>
                  <w:t>University</w:t>
                </w:r>
              </w:smartTag>
            </w:smartTag>
            <w:r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</w: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</w:tr>
      <w:tr w:rsidR="00766B0E" w:rsidRPr="007673FA" w:rsidTr="00291300">
        <w:trPr>
          <w:trHeight w:val="371"/>
        </w:trPr>
        <w:tc>
          <w:tcPr>
            <w:tcW w:w="2232" w:type="dxa"/>
            <w:shd w:val="clear" w:color="auto" w:fill="FFFFFF"/>
          </w:tcPr>
          <w:p w:rsidR="00766B0E" w:rsidRPr="00D82462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 xml:space="preserve">Erasmus code </w:t>
            </w:r>
          </w:p>
          <w:p w:rsidR="00766B0E" w:rsidRPr="007673FA" w:rsidRDefault="00766B0E" w:rsidP="002913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</w:tr>
      <w:tr w:rsidR="00766B0E" w:rsidRPr="007673FA" w:rsidTr="00291300">
        <w:trPr>
          <w:trHeight w:val="559"/>
        </w:trPr>
        <w:tc>
          <w:tcPr>
            <w:tcW w:w="2232" w:type="dxa"/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  <w:tc>
          <w:tcPr>
            <w:tcW w:w="2052" w:type="dxa"/>
            <w:shd w:val="clear" w:color="auto" w:fill="FFFFFF"/>
          </w:tcPr>
          <w:p w:rsidR="00766B0E" w:rsidRPr="00D82462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City</w:t>
            </w:r>
          </w:p>
        </w:tc>
        <w:tc>
          <w:tcPr>
            <w:tcW w:w="2232" w:type="dxa"/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</w:tr>
      <w:tr w:rsidR="00766B0E" w:rsidRPr="00EF398E" w:rsidTr="00291300">
        <w:tc>
          <w:tcPr>
            <w:tcW w:w="2232" w:type="dxa"/>
            <w:shd w:val="clear" w:color="auto" w:fill="FFFFFF"/>
          </w:tcPr>
          <w:p w:rsidR="00766B0E" w:rsidRPr="007673FA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Contact person</w:t>
            </w:r>
            <w:r w:rsidRPr="00D82462">
              <w:rPr>
                <w:rFonts w:ascii="Verdana" w:hAnsi="Verdana" w:cs="Arial"/>
                <w:b/>
                <w:sz w:val="20"/>
                <w:lang w:val="en-GB"/>
              </w:rPr>
              <w:br/>
              <w:t>name and position</w:t>
            </w:r>
          </w:p>
        </w:tc>
        <w:tc>
          <w:tcPr>
            <w:tcW w:w="2412" w:type="dxa"/>
            <w:shd w:val="clear" w:color="auto" w:fill="FFFFFF"/>
          </w:tcPr>
          <w:p w:rsidR="00766B0E" w:rsidRPr="00782942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  <w:tc>
          <w:tcPr>
            <w:tcW w:w="2052" w:type="dxa"/>
            <w:shd w:val="clear" w:color="auto" w:fill="FFFFFF"/>
          </w:tcPr>
          <w:p w:rsidR="00766B0E" w:rsidRPr="00782942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Contact person</w:t>
            </w:r>
            <w:r w:rsidRPr="00D82462">
              <w:rPr>
                <w:rFonts w:ascii="Verdana" w:hAnsi="Verdana" w:cs="Arial"/>
                <w:b/>
                <w:sz w:val="20"/>
                <w:lang w:val="en-GB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66B0E" w:rsidRPr="00EF398E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</w:tr>
    </w:tbl>
    <w:p w:rsidR="00766B0E" w:rsidRDefault="00766B0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66B0E" w:rsidRPr="00F8532D" w:rsidRDefault="00766B0E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66B0E" w:rsidRDefault="00766B0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p w:rsidR="00766B0E" w:rsidRDefault="00766B0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1" w:name="_GoBack"/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28"/>
        <w:gridCol w:w="2228"/>
        <w:gridCol w:w="2598"/>
        <w:gridCol w:w="1858"/>
      </w:tblGrid>
      <w:tr w:rsidR="00766B0E" w:rsidRPr="00C200C7" w:rsidTr="00291300">
        <w:trPr>
          <w:trHeight w:val="314"/>
        </w:trPr>
        <w:tc>
          <w:tcPr>
            <w:tcW w:w="2228" w:type="dxa"/>
            <w:shd w:val="clear" w:color="auto" w:fill="FFFFFF"/>
          </w:tcPr>
          <w:p w:rsidR="00766B0E" w:rsidRPr="005E466D" w:rsidRDefault="00766B0E" w:rsidP="002913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766B0E" w:rsidRPr="00C200C7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">
                <w:r w:rsidRPr="00C200C7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Stockholm</w:t>
                </w:r>
              </w:smartTag>
              <w:r w:rsidRPr="00C200C7">
                <w:rPr>
                  <w:rFonts w:ascii="Verdana" w:hAnsi="Verdana" w:cs="Arial"/>
                  <w:color w:val="002060"/>
                  <w:sz w:val="20"/>
                  <w:lang w:val="en-GB"/>
                </w:rPr>
                <w:t xml:space="preserve"> </w:t>
              </w:r>
              <w:smartTag w:uri="urn:schemas-microsoft-com:office:smarttags" w:element="place">
                <w:r w:rsidRPr="00C200C7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University</w:t>
                </w:r>
              </w:smartTag>
            </w:smartTag>
          </w:p>
        </w:tc>
      </w:tr>
      <w:tr w:rsidR="00766B0E" w:rsidRPr="005E466D" w:rsidTr="00291300">
        <w:trPr>
          <w:trHeight w:val="314"/>
        </w:trPr>
        <w:tc>
          <w:tcPr>
            <w:tcW w:w="2228" w:type="dxa"/>
            <w:shd w:val="clear" w:color="auto" w:fill="FFFFFF"/>
          </w:tcPr>
          <w:p w:rsidR="00766B0E" w:rsidRPr="00084886" w:rsidRDefault="00766B0E" w:rsidP="002913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Erasmus code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</w:r>
            <w:r w:rsidRPr="00084886">
              <w:rPr>
                <w:rFonts w:ascii="Verdana" w:hAnsi="Verdana" w:cs="Arial"/>
                <w:sz w:val="20"/>
                <w:lang w:val="en-GB"/>
              </w:rPr>
              <w:t xml:space="preserve">(if applicable) </w:t>
            </w:r>
          </w:p>
          <w:p w:rsidR="00766B0E" w:rsidRPr="005E466D" w:rsidRDefault="00766B0E" w:rsidP="002913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66B0E" w:rsidRPr="00C200C7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martTag w:uri="urn:schemas-microsoft-com:office:smarttags" w:element="place">
              <w:r w:rsidRPr="00C200C7">
                <w:rPr>
                  <w:rFonts w:ascii="Verdana" w:hAnsi="Verdana" w:cs="Arial"/>
                  <w:color w:val="002060"/>
                  <w:sz w:val="20"/>
                  <w:lang w:val="en-GB"/>
                </w:rPr>
                <w:t>S STOCKHO01</w:t>
              </w:r>
            </w:smartTag>
          </w:p>
        </w:tc>
        <w:tc>
          <w:tcPr>
            <w:tcW w:w="2598" w:type="dxa"/>
            <w:shd w:val="clear" w:color="auto" w:fill="FFFFFF"/>
          </w:tcPr>
          <w:p w:rsidR="00766B0E" w:rsidRPr="005E466D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Faculty/</w:t>
            </w: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Department</w:t>
            </w:r>
          </w:p>
        </w:tc>
        <w:tc>
          <w:tcPr>
            <w:tcW w:w="1858" w:type="dxa"/>
            <w:shd w:val="clear" w:color="auto" w:fill="FFFFFF"/>
          </w:tcPr>
          <w:p w:rsidR="00766B0E" w:rsidRPr="005E466D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noProof/>
                <w:color w:val="002060"/>
                <w:sz w:val="20"/>
                <w:lang w:val="en-GB"/>
              </w:rPr>
              <w:t> 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fldChar w:fldCharType="end"/>
            </w:r>
          </w:p>
        </w:tc>
      </w:tr>
      <w:tr w:rsidR="00766B0E" w:rsidRPr="00230379" w:rsidTr="00291300">
        <w:trPr>
          <w:trHeight w:val="472"/>
        </w:trPr>
        <w:tc>
          <w:tcPr>
            <w:tcW w:w="2228" w:type="dxa"/>
            <w:shd w:val="clear" w:color="auto" w:fill="FFFFFF"/>
          </w:tcPr>
          <w:p w:rsidR="00766B0E" w:rsidRPr="005E466D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66B0E" w:rsidRPr="005E466D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S-106 91 </w:t>
            </w:r>
            <w:smartTag w:uri="urn:schemas-microsoft-com:office:smarttags" w:element="place">
              <w:r>
                <w:rPr>
                  <w:rFonts w:ascii="Verdana" w:hAnsi="Verdana" w:cs="Arial"/>
                  <w:color w:val="002060"/>
                  <w:sz w:val="20"/>
                  <w:lang w:val="en-GB"/>
                </w:rPr>
                <w:t>Stockholm</w:t>
              </w:r>
            </w:smartTag>
          </w:p>
        </w:tc>
        <w:tc>
          <w:tcPr>
            <w:tcW w:w="2598" w:type="dxa"/>
            <w:shd w:val="clear" w:color="auto" w:fill="FFFFFF"/>
          </w:tcPr>
          <w:p w:rsidR="00766B0E" w:rsidRPr="005E466D" w:rsidRDefault="00766B0E" w:rsidP="002913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2462">
              <w:rPr>
                <w:rFonts w:ascii="Verdana" w:hAnsi="Verdana" w:cs="Arial"/>
                <w:b/>
                <w:sz w:val="20"/>
                <w:lang w:val="en-GB"/>
              </w:rPr>
              <w:t>Country/</w:t>
            </w:r>
            <w:r w:rsidRPr="00D82462">
              <w:rPr>
                <w:rFonts w:ascii="Verdana" w:hAnsi="Verdana" w:cs="Arial"/>
                <w:b/>
                <w:sz w:val="20"/>
                <w:lang w:val="en-GB"/>
              </w:rPr>
              <w:br/>
              <w:t>Country code</w:t>
            </w:r>
          </w:p>
        </w:tc>
        <w:tc>
          <w:tcPr>
            <w:tcW w:w="1858" w:type="dxa"/>
            <w:shd w:val="clear" w:color="auto" w:fill="FFFFFF"/>
          </w:tcPr>
          <w:p w:rsidR="00766B0E" w:rsidRPr="00230379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smartTag w:uri="urn:schemas-microsoft-com:office:smarttags" w:element="place">
              <w:r w:rsidRPr="0058380C">
                <w:rPr>
                  <w:rFonts w:ascii="Verdana" w:hAnsi="Verdana" w:cs="Arial"/>
                  <w:color w:val="002060"/>
                  <w:sz w:val="20"/>
                  <w:lang w:val="en-GB"/>
                </w:rPr>
                <w:t>Sweden</w:t>
              </w:r>
            </w:smartTag>
            <w:r w:rsidRPr="0058380C">
              <w:rPr>
                <w:rFonts w:ascii="Verdana" w:hAnsi="Verdana" w:cs="Arial"/>
                <w:color w:val="002060"/>
                <w:sz w:val="20"/>
                <w:lang w:val="en-GB"/>
              </w:rPr>
              <w:t>, SE</w:t>
            </w:r>
          </w:p>
        </w:tc>
      </w:tr>
      <w:tr w:rsidR="00766B0E" w:rsidRPr="00D82462" w:rsidTr="00291300">
        <w:trPr>
          <w:trHeight w:val="472"/>
        </w:trPr>
        <w:tc>
          <w:tcPr>
            <w:tcW w:w="8912" w:type="dxa"/>
            <w:gridSpan w:val="4"/>
            <w:shd w:val="clear" w:color="auto" w:fill="FFFFFF"/>
          </w:tcPr>
          <w:p w:rsidR="00766B0E" w:rsidRPr="00D82462" w:rsidRDefault="00766B0E" w:rsidP="0029130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766B0E" w:rsidRDefault="00766B0E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766B0E" w:rsidRPr="00B223B0" w:rsidRDefault="00766B0E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766B0E" w:rsidRPr="00354F60" w:rsidRDefault="00766B0E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766B0E" w:rsidRDefault="00766B0E" w:rsidP="003379A9">
      <w:pPr>
        <w:pStyle w:val="CommentText"/>
        <w:tabs>
          <w:tab w:val="left" w:pos="2552"/>
          <w:tab w:val="left" w:pos="3686"/>
          <w:tab w:val="left" w:pos="5954"/>
        </w:tabs>
        <w:ind w:right="-284"/>
        <w:jc w:val="left"/>
        <w:rPr>
          <w:rFonts w:ascii="Verdana" w:hAnsi="Verdana" w:cs="Calibri"/>
          <w:lang w:val="en-GB"/>
        </w:rPr>
      </w:pPr>
      <w:r w:rsidRPr="00DB218B">
        <w:rPr>
          <w:rFonts w:ascii="Verdana" w:hAnsi="Verdana" w:cs="Calibri"/>
          <w:b/>
          <w:lang w:val="en-GB"/>
        </w:rPr>
        <w:t>Planned period of the teachingactivity</w:t>
      </w:r>
      <w:r w:rsidRPr="00436E32">
        <w:rPr>
          <w:rFonts w:ascii="Verdana" w:hAnsi="Verdana" w:cs="Calibri"/>
          <w:b/>
          <w:lang w:val="en-GB"/>
        </w:rPr>
        <w:t>(YYYYMMDD)</w:t>
      </w:r>
      <w:r w:rsidRPr="00DB218B">
        <w:rPr>
          <w:rFonts w:ascii="Verdana" w:hAnsi="Verdana" w:cs="Calibri"/>
          <w:b/>
          <w:lang w:val="en-GB"/>
        </w:rPr>
        <w:t>:</w:t>
      </w:r>
      <w:r w:rsidRPr="00BB7256">
        <w:rPr>
          <w:rFonts w:ascii="Verdana" w:hAnsi="Verdana" w:cs="Calibri"/>
          <w:lang w:val="en-GB"/>
        </w:rPr>
        <w:t xml:space="preserve"> from </w:t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  <w:r>
        <w:rPr>
          <w:rFonts w:ascii="Verdana" w:hAnsi="Verdana" w:cs="Calibri"/>
          <w:lang w:val="en-GB"/>
        </w:rPr>
        <w:t>to</w:t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</w:p>
    <w:p w:rsidR="00766B0E" w:rsidRDefault="00766B0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B218B">
        <w:rPr>
          <w:rFonts w:ascii="Verdana" w:hAnsi="Verdana" w:cs="Calibri"/>
          <w:b/>
          <w:lang w:val="en-GB"/>
        </w:rPr>
        <w:t>Duration (number of days</w:t>
      </w:r>
      <w:r>
        <w:rPr>
          <w:rFonts w:ascii="Verdana" w:hAnsi="Verdana" w:cs="Calibri"/>
          <w:b/>
          <w:lang w:val="en-GB"/>
        </w:rPr>
        <w:t xml:space="preserve">, </w:t>
      </w:r>
      <w:r w:rsidRPr="00071523">
        <w:rPr>
          <w:rFonts w:ascii="Verdana" w:hAnsi="Verdana" w:cs="Calibri"/>
          <w:b/>
          <w:i/>
          <w:u w:val="single"/>
          <w:lang w:val="en-GB"/>
        </w:rPr>
        <w:t>travel days not included</w:t>
      </w:r>
      <w:r w:rsidRPr="00DB218B">
        <w:rPr>
          <w:rFonts w:ascii="Verdana" w:hAnsi="Verdana" w:cs="Calibri"/>
          <w:b/>
          <w:lang w:val="en-GB"/>
        </w:rPr>
        <w:t>):</w:t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</w:p>
    <w:p w:rsidR="00766B0E" w:rsidRPr="00121A1B" w:rsidRDefault="00766B0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379A9">
        <w:rPr>
          <w:rFonts w:ascii="Verdana" w:hAnsi="Verdana" w:cs="Calibri"/>
          <w:b/>
          <w:lang w:val="en-GB"/>
        </w:rPr>
        <w:t>Main subject field</w:t>
      </w:r>
      <w:r w:rsidRPr="00075BEE">
        <w:rPr>
          <w:rFonts w:ascii="Verdana" w:hAnsi="Verdana" w:cs="Calibri"/>
          <w:lang w:val="en-GB"/>
        </w:rPr>
        <w:t>(ISCED code only)</w:t>
      </w:r>
      <w:r w:rsidRPr="00075BEE">
        <w:rPr>
          <w:rStyle w:val="EndnoteReference"/>
          <w:rFonts w:ascii="Verdana" w:hAnsi="Verdana" w:cs="Calibri"/>
          <w:lang w:val="en-GB"/>
        </w:rPr>
        <w:endnoteReference w:id="2"/>
      </w:r>
      <w:r w:rsidRPr="00075BEE">
        <w:rPr>
          <w:rFonts w:ascii="Verdana" w:hAnsi="Verdana" w:cs="Calibri"/>
          <w:lang w:val="en-GB"/>
        </w:rPr>
        <w:t xml:space="preserve">: </w:t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</w:p>
    <w:p w:rsidR="00766B0E" w:rsidRPr="00DB218B" w:rsidRDefault="00766B0E" w:rsidP="003379A9">
      <w:pPr>
        <w:pStyle w:val="CommentText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DB218B">
        <w:rPr>
          <w:rFonts w:ascii="Verdana" w:hAnsi="Verdana" w:cs="Calibri"/>
          <w:b/>
          <w:lang w:val="en-GB"/>
        </w:rPr>
        <w:t>Level</w:t>
      </w:r>
      <w:r>
        <w:rPr>
          <w:rFonts w:ascii="Verdana" w:hAnsi="Verdana" w:cs="Calibri"/>
          <w:b/>
          <w:lang w:val="en-GB"/>
        </w:rPr>
        <w:t xml:space="preserve"> (select the main one)</w:t>
      </w:r>
      <w:r w:rsidRPr="00DB218B">
        <w:rPr>
          <w:rFonts w:ascii="Verdana" w:hAnsi="Verdana" w:cs="Calibri"/>
          <w:b/>
          <w:lang w:val="en-GB"/>
        </w:rPr>
        <w:t>:</w:t>
      </w:r>
      <w:r>
        <w:rPr>
          <w:rFonts w:ascii="Verdana" w:hAnsi="Verdana" w:cs="Calibri"/>
          <w:lang w:val="en-GB"/>
        </w:rPr>
        <w:t xml:space="preserve"> Bachelor </w:t>
      </w:r>
      <w:r w:rsidRPr="002543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435A">
        <w:instrText xml:space="preserve"> FORMCHECKBOX </w:instrText>
      </w:r>
      <w:r w:rsidRPr="0025435A">
        <w:fldChar w:fldCharType="end"/>
      </w:r>
      <w:r>
        <w:rPr>
          <w:rFonts w:ascii="Verdana" w:hAnsi="Verdana" w:cs="Calibri"/>
          <w:lang w:val="en-GB"/>
        </w:rPr>
        <w:t xml:space="preserve">    Master</w:t>
      </w:r>
      <w:r w:rsidRPr="002543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435A">
        <w:instrText xml:space="preserve"> FORMCHECKBOX </w:instrText>
      </w:r>
      <w:r w:rsidRPr="0025435A">
        <w:fldChar w:fldCharType="end"/>
      </w:r>
      <w:r>
        <w:rPr>
          <w:rFonts w:ascii="Verdana" w:hAnsi="Verdana" w:cs="Calibri"/>
          <w:lang w:val="en-GB"/>
        </w:rPr>
        <w:tab/>
        <w:t xml:space="preserve">Doctoral </w:t>
      </w:r>
      <w:r w:rsidRPr="0025435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435A">
        <w:instrText xml:space="preserve"> FORMCHECKBOX </w:instrText>
      </w:r>
      <w:r w:rsidRPr="0025435A">
        <w:fldChar w:fldCharType="end"/>
      </w:r>
    </w:p>
    <w:p w:rsidR="00766B0E" w:rsidRDefault="00766B0E" w:rsidP="003379A9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B218B">
        <w:rPr>
          <w:rFonts w:ascii="Verdana" w:hAnsi="Verdana" w:cs="Calibri"/>
          <w:b/>
          <w:lang w:val="en-GB"/>
        </w:rPr>
        <w:t>Number of students at the receiving institution benefiting from the teaching programme:</w:t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</w:p>
    <w:p w:rsidR="00766B0E" w:rsidRDefault="00766B0E" w:rsidP="003379A9">
      <w:pPr>
        <w:pStyle w:val="CommentText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DB218B">
        <w:rPr>
          <w:rFonts w:ascii="Verdana" w:hAnsi="Verdana" w:cs="Calibri"/>
          <w:b/>
          <w:lang w:val="en-GB"/>
        </w:rPr>
        <w:t>Number of teaching hours:</w:t>
      </w:r>
      <w:r>
        <w:rPr>
          <w:rStyle w:val="EndnoteReference"/>
          <w:rFonts w:ascii="Verdana" w:hAnsi="Verdana" w:cs="Calibri"/>
          <w:b/>
          <w:lang w:val="en-GB"/>
        </w:rPr>
        <w:endnoteReference w:id="3"/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</w:p>
    <w:p w:rsidR="00766B0E" w:rsidRPr="00490F95" w:rsidRDefault="00766B0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B218B">
        <w:rPr>
          <w:rFonts w:ascii="Verdana" w:hAnsi="Verdana" w:cs="Calibri"/>
          <w:b/>
          <w:lang w:val="en-GB"/>
        </w:rPr>
        <w:t>Main language of instruction:</w:t>
      </w:r>
      <w:r>
        <w:rPr>
          <w:rFonts w:ascii="Verdana" w:hAnsi="Verdana" w:cs="Arial"/>
          <w:b/>
          <w:color w:val="00206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Arial"/>
          <w:b/>
          <w:color w:val="002060"/>
          <w:lang w:val="en-GB"/>
        </w:rPr>
        <w:instrText xml:space="preserve"> FORMTEXT </w:instrText>
      </w:r>
      <w:r>
        <w:rPr>
          <w:rFonts w:ascii="Verdana" w:hAnsi="Verdana" w:cs="Arial"/>
          <w:b/>
          <w:color w:val="002060"/>
          <w:lang w:val="en-GB"/>
        </w:rPr>
      </w:r>
      <w:r>
        <w:rPr>
          <w:rFonts w:ascii="Verdana" w:hAnsi="Verdana" w:cs="Arial"/>
          <w:b/>
          <w:color w:val="002060"/>
          <w:lang w:val="en-GB"/>
        </w:rPr>
        <w:fldChar w:fldCharType="separate"/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noProof/>
          <w:color w:val="002060"/>
          <w:lang w:val="en-GB"/>
        </w:rPr>
        <w:t> </w:t>
      </w:r>
      <w:r>
        <w:rPr>
          <w:rFonts w:ascii="Verdana" w:hAnsi="Verdana" w:cs="Arial"/>
          <w:b/>
          <w:color w:val="002060"/>
          <w:lang w:val="en-GB"/>
        </w:rPr>
        <w:fldChar w:fldCharType="end"/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766B0E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766B0E" w:rsidRDefault="00766B0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766B0E" w:rsidRDefault="00766B0E" w:rsidP="00AD1467">
            <w:pPr>
              <w:pStyle w:val="Heading1"/>
              <w:numPr>
                <w:ilvl w:val="0"/>
                <w:numId w:val="0"/>
              </w:numPr>
              <w:ind w:left="480" w:hanging="480"/>
              <w:rPr>
                <w:szCs w:val="22"/>
              </w:rPr>
            </w:pPr>
          </w:p>
          <w:p w:rsidR="00766B0E" w:rsidRPr="00490F95" w:rsidRDefault="00766B0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66B0E" w:rsidRPr="00490F95" w:rsidRDefault="00766B0E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66B0E" w:rsidRPr="00490F95" w:rsidRDefault="00766B0E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766B0E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766B0E" w:rsidRDefault="00766B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766B0E" w:rsidRDefault="00766B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66B0E" w:rsidRDefault="00766B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66B0E" w:rsidRPr="00121A1B" w:rsidRDefault="00766B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66B0E" w:rsidRPr="00490F95" w:rsidRDefault="00766B0E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66B0E" w:rsidRPr="00490F95" w:rsidRDefault="00766B0E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766B0E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766B0E" w:rsidRDefault="00766B0E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766B0E" w:rsidRDefault="00766B0E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66B0E" w:rsidRDefault="00766B0E" w:rsidP="00075BE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66B0E" w:rsidRPr="00490F95" w:rsidRDefault="00766B0E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66B0E" w:rsidRPr="00490F95" w:rsidRDefault="00766B0E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66B0E" w:rsidRPr="00490F95" w:rsidRDefault="00766B0E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766B0E" w:rsidRPr="00A941C9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766B0E" w:rsidRDefault="00766B0E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766B0E" w:rsidRPr="00490F95" w:rsidRDefault="00766B0E" w:rsidP="00075BEE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66B0E" w:rsidRPr="00490F95" w:rsidRDefault="00766B0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66B0E" w:rsidRDefault="00766B0E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766B0E" w:rsidRPr="00B223B0" w:rsidRDefault="00766B0E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4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766B0E" w:rsidRPr="00B223B0" w:rsidRDefault="00766B0E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766B0E" w:rsidRPr="00B223B0" w:rsidRDefault="00766B0E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766B0E" w:rsidRPr="00B223B0" w:rsidRDefault="00766B0E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766B0E" w:rsidRPr="00B223B0" w:rsidRDefault="00766B0E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766B0E" w:rsidRPr="00FF66CC" w:rsidTr="00075BEE">
        <w:trPr>
          <w:jc w:val="center"/>
        </w:trPr>
        <w:tc>
          <w:tcPr>
            <w:tcW w:w="8876" w:type="dxa"/>
            <w:shd w:val="clear" w:color="auto" w:fill="D9D9D9"/>
          </w:tcPr>
          <w:p w:rsidR="00766B0E" w:rsidRPr="00490F95" w:rsidRDefault="00766B0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766B0E" w:rsidRPr="00490F95" w:rsidRDefault="00766B0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766B0E" w:rsidRDefault="00766B0E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66B0E" w:rsidRPr="00490F95" w:rsidRDefault="00766B0E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766B0E" w:rsidRPr="00B223B0" w:rsidRDefault="00766B0E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766B0E" w:rsidRPr="00490F95" w:rsidTr="00075BEE">
        <w:trPr>
          <w:jc w:val="center"/>
        </w:trPr>
        <w:tc>
          <w:tcPr>
            <w:tcW w:w="8841" w:type="dxa"/>
            <w:shd w:val="clear" w:color="auto" w:fill="D9D9D9"/>
          </w:tcPr>
          <w:p w:rsidR="00766B0E" w:rsidRPr="00490F95" w:rsidRDefault="00766B0E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Sending institution</w:t>
            </w:r>
          </w:p>
          <w:p w:rsidR="00766B0E" w:rsidRPr="00490F95" w:rsidRDefault="00766B0E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766B0E" w:rsidRDefault="00766B0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66B0E" w:rsidRPr="00490F95" w:rsidRDefault="00766B0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766B0E" w:rsidRPr="00B223B0" w:rsidRDefault="00766B0E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766B0E" w:rsidRPr="00490F95" w:rsidTr="00075BEE">
        <w:trPr>
          <w:jc w:val="center"/>
        </w:trPr>
        <w:tc>
          <w:tcPr>
            <w:tcW w:w="8823" w:type="dxa"/>
            <w:shd w:val="clear" w:color="auto" w:fill="D9D9D9"/>
          </w:tcPr>
          <w:p w:rsidR="00766B0E" w:rsidRPr="00490F95" w:rsidRDefault="00766B0E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eceiving institution</w:t>
            </w:r>
          </w:p>
          <w:p w:rsidR="00766B0E" w:rsidRPr="00490F95" w:rsidRDefault="00766B0E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766B0E" w:rsidRDefault="00766B0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66B0E" w:rsidRPr="00490F95" w:rsidRDefault="00766B0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766B0E" w:rsidRPr="00E003B8" w:rsidRDefault="00766B0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766B0E" w:rsidRPr="00E003B8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0E" w:rsidRDefault="00766B0E">
      <w:r>
        <w:separator/>
      </w:r>
    </w:p>
  </w:endnote>
  <w:endnote w:type="continuationSeparator" w:id="1">
    <w:p w:rsidR="00766B0E" w:rsidRDefault="00766B0E">
      <w:r>
        <w:continuationSeparator/>
      </w:r>
    </w:p>
  </w:endnote>
  <w:endnote w:id="2">
    <w:p w:rsidR="00766B0E" w:rsidRDefault="00766B0E" w:rsidP="00B223B0">
      <w:pPr>
        <w:spacing w:after="100"/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1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3">
    <w:p w:rsidR="00766B0E" w:rsidRDefault="00766B0E">
      <w:pPr>
        <w:pStyle w:val="EndnoteText"/>
      </w:pPr>
      <w:r>
        <w:rPr>
          <w:rStyle w:val="EndnoteReference"/>
        </w:rPr>
        <w:endnoteRef/>
      </w:r>
      <w:r w:rsidRPr="00F07491">
        <w:rPr>
          <w:rFonts w:ascii="Verdana" w:hAnsi="Verdana"/>
          <w:sz w:val="16"/>
          <w:lang w:val="sv-SE"/>
        </w:rPr>
        <w:t>For 5 days: minimum 8 hours, thereafter 1.6 hours per day.</w:t>
      </w:r>
    </w:p>
  </w:endnote>
  <w:endnote w:id="4">
    <w:p w:rsidR="00766B0E" w:rsidRDefault="00766B0E" w:rsidP="00B223B0">
      <w:pPr>
        <w:pStyle w:val="EndnoteText"/>
        <w:spacing w:after="100"/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E" w:rsidRDefault="00766B0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66B0E" w:rsidRPr="007E2F6C" w:rsidRDefault="00766B0E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E" w:rsidRDefault="00766B0E">
    <w:pPr>
      <w:pStyle w:val="Footer"/>
    </w:pPr>
  </w:p>
  <w:p w:rsidR="00766B0E" w:rsidRPr="00910BEB" w:rsidRDefault="00766B0E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0E" w:rsidRDefault="00766B0E">
      <w:r>
        <w:separator/>
      </w:r>
    </w:p>
  </w:footnote>
  <w:footnote w:type="continuationSeparator" w:id="1">
    <w:p w:rsidR="00766B0E" w:rsidRDefault="0076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E" w:rsidRPr="00B6735A" w:rsidRDefault="00766B0E">
    <w:pPr>
      <w:rPr>
        <w:rFonts w:ascii="Arial Narrow" w:hAnsi="Arial Narrow"/>
        <w:sz w:val="18"/>
        <w:szCs w:val="18"/>
        <w:lang w:val="en-GB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s2049" type="#_x0000_t75" alt="Beskrivning: SUBIGENG" style="position:absolute;left:0;text-align:left;margin-left:-8.85pt;margin-top:13.15pt;width:70.1pt;height:61.8pt;z-index:-251657728;visibility:visible" wrapcoords="0 0 0 20971 21261 20971 21261 0 0 0">
          <v:imagedata r:id="rId1" o:title=""/>
          <w10:wrap type="tight"/>
        </v:shape>
      </w:pict>
    </w:r>
    <w:r w:rsidRPr="00B6735A">
      <w:rPr>
        <w:rFonts w:ascii="Arial Narrow" w:hAnsi="Arial Narrow"/>
        <w:sz w:val="18"/>
        <w:szCs w:val="18"/>
        <w:lang w:val="en-GB"/>
      </w:rPr>
      <w:t>GfNA</w:t>
    </w:r>
    <w:r>
      <w:rPr>
        <w:rFonts w:ascii="Arial Narrow" w:hAnsi="Arial Narrow"/>
        <w:sz w:val="18"/>
        <w:szCs w:val="18"/>
        <w:lang w:val="en-GB"/>
      </w:rPr>
      <w:t>-II-C-Annex 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766B0E" w:rsidRPr="00ED2543" w:rsidTr="00084A0C">
      <w:trPr>
        <w:trHeight w:val="823"/>
      </w:trPr>
      <w:tc>
        <w:tcPr>
          <w:tcW w:w="7135" w:type="dxa"/>
          <w:vAlign w:val="center"/>
        </w:tcPr>
        <w:p w:rsidR="00766B0E" w:rsidRPr="00AD66BB" w:rsidRDefault="00766B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ru-RU" w:eastAsia="ru-RU"/>
            </w:rPr>
            <w:pict>
              <v:shape id="Picture 3" o:spid="_x0000_s2050" type="#_x0000_t75" style="position:absolute;left:0;text-align:left;margin-left:66.6pt;margin-top:17.95pt;width:144.35pt;height:29.3pt;z-index:-251658752;visibility:visible;mso-position-horizontal-relative:margin;mso-position-vertical-relative:margin" wrapcoords="0 0 0 21010 21099 21010 21323 17693 21323 12164 6958 0 0 0">
                <v:imagedata r:id="rId2" o:title=""/>
                <w10:wrap type="tight" anchorx="margin" anchory="margin"/>
              </v:shape>
            </w:pict>
          </w:r>
        </w:p>
      </w:tc>
      <w:tc>
        <w:tcPr>
          <w:tcW w:w="1252" w:type="dxa"/>
        </w:tcPr>
        <w:p w:rsidR="00766B0E" w:rsidRPr="00967BFC" w:rsidRDefault="00766B0E" w:rsidP="00C05937">
          <w:pPr>
            <w:pStyle w:val="ZDGName"/>
            <w:rPr>
              <w:lang w:val="en-GB"/>
            </w:rPr>
          </w:pPr>
          <w:r>
            <w:rPr>
              <w:noProof/>
              <w:lang w:val="ru-RU"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51" type="#_x0000_t202" style="position:absolute;margin-left:7.2pt;margin-top:2.15pt;width:136.1pt;height:44.95pt;z-index:251656704;visibility:visible;mso-position-horizontal-relative:text;mso-position-vertical-relative:text" filled="f" stroked="f">
                <v:textbox>
                  <w:txbxContent>
                    <w:p w:rsidR="00766B0E" w:rsidRPr="00AD66BB" w:rsidRDefault="00766B0E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lang w:val="en-GB"/>
                        </w:rPr>
                        <w:t xml:space="preserve">Higher Education </w:t>
                      </w:r>
                    </w:p>
                    <w:p w:rsidR="00766B0E" w:rsidRDefault="00766B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66B0E" w:rsidRPr="00AD66BB" w:rsidRDefault="00766B0E" w:rsidP="003379A9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Dnr SU FV 6.1.-4032-15</w:t>
                      </w:r>
                    </w:p>
                    <w:p w:rsidR="00766B0E" w:rsidRDefault="00766B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766B0E" w:rsidRPr="00AD66BB" w:rsidRDefault="00766B0E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66B0E" w:rsidRPr="00B6735A" w:rsidRDefault="00766B0E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0E" w:rsidRPr="00865FC1" w:rsidRDefault="00766B0E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F45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2C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DC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366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183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27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E6E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E6E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0"/>
  </w:num>
  <w:num w:numId="33">
    <w:abstractNumId w:val="17"/>
  </w:num>
  <w:num w:numId="34">
    <w:abstractNumId w:val="24"/>
  </w:num>
  <w:num w:numId="35">
    <w:abstractNumId w:val="19"/>
  </w:num>
  <w:num w:numId="36">
    <w:abstractNumId w:val="23"/>
  </w:num>
  <w:num w:numId="37">
    <w:abstractNumId w:val="33"/>
  </w:num>
  <w:num w:numId="38">
    <w:abstractNumId w:val="34"/>
  </w:num>
  <w:num w:numId="39">
    <w:abstractNumId w:val="21"/>
  </w:num>
  <w:num w:numId="40">
    <w:abstractNumId w:val="32"/>
  </w:num>
  <w:num w:numId="41">
    <w:abstractNumId w:val="31"/>
  </w:num>
  <w:num w:numId="42">
    <w:abstractNumId w:val="27"/>
  </w:num>
  <w:num w:numId="43">
    <w:abstractNumId w:val="30"/>
  </w:num>
  <w:num w:numId="44">
    <w:abstractNumId w:val="18"/>
  </w:num>
  <w:num w:numId="45">
    <w:abstractNumId w:val="22"/>
  </w:num>
  <w:num w:numId="46">
    <w:abstractNumId w:val="15"/>
  </w:num>
  <w:num w:numId="47">
    <w:abstractNumId w:val="20"/>
  </w:num>
  <w:num w:numId="48">
    <w:abstractNumId w:val="35"/>
  </w:num>
  <w:num w:numId="49">
    <w:abstractNumId w:val="29"/>
  </w:num>
  <w:num w:numId="50">
    <w:abstractNumId w:val="16"/>
  </w:num>
  <w:num w:numId="51">
    <w:abstractNumId w:val="25"/>
  </w:num>
  <w:num w:numId="52">
    <w:abstractNumId w:val="26"/>
  </w:num>
  <w:num w:numId="5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523"/>
    <w:rsid w:val="00071695"/>
    <w:rsid w:val="0007337F"/>
    <w:rsid w:val="000734DE"/>
    <w:rsid w:val="00073505"/>
    <w:rsid w:val="0007372E"/>
    <w:rsid w:val="00075BEE"/>
    <w:rsid w:val="00076EA2"/>
    <w:rsid w:val="00080D53"/>
    <w:rsid w:val="00081568"/>
    <w:rsid w:val="00082002"/>
    <w:rsid w:val="000846B0"/>
    <w:rsid w:val="00084886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A4C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67E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F0A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6C1C"/>
    <w:rsid w:val="002270FF"/>
    <w:rsid w:val="0022740E"/>
    <w:rsid w:val="0022745E"/>
    <w:rsid w:val="00230379"/>
    <w:rsid w:val="00230F50"/>
    <w:rsid w:val="00233738"/>
    <w:rsid w:val="0023464A"/>
    <w:rsid w:val="00234AFB"/>
    <w:rsid w:val="00235F01"/>
    <w:rsid w:val="002367E6"/>
    <w:rsid w:val="00237378"/>
    <w:rsid w:val="0024051A"/>
    <w:rsid w:val="0024301D"/>
    <w:rsid w:val="00244829"/>
    <w:rsid w:val="00244CF4"/>
    <w:rsid w:val="0024577B"/>
    <w:rsid w:val="0024637F"/>
    <w:rsid w:val="00247002"/>
    <w:rsid w:val="00251021"/>
    <w:rsid w:val="00252D45"/>
    <w:rsid w:val="00252FF1"/>
    <w:rsid w:val="0025435A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300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1BE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9A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6E32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0E9B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17C7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380C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2900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DC5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0E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07EAB"/>
    <w:rsid w:val="00812E3E"/>
    <w:rsid w:val="00814DD9"/>
    <w:rsid w:val="008158EB"/>
    <w:rsid w:val="008169E7"/>
    <w:rsid w:val="0081766A"/>
    <w:rsid w:val="008229D0"/>
    <w:rsid w:val="00822E96"/>
    <w:rsid w:val="0082592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99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31A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1467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382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0C7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030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3B3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FF1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27F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2462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218B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3B8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491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489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numPr>
        <w:numId w:val="3"/>
      </w:numPr>
      <w:tabs>
        <w:tab w:val="clear" w:pos="926"/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842999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842999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842999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4299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99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99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299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99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rFonts w:cs="Times New Roman"/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fr-FR" w:eastAsia="en-US"/>
    </w:rPr>
  </w:style>
  <w:style w:type="paragraph" w:customStyle="1" w:styleId="Text1">
    <w:name w:val="Text 1"/>
    <w:basedOn w:val="Normal"/>
    <w:uiPriority w:val="99"/>
    <w:rsid w:val="00842999"/>
    <w:pPr>
      <w:ind w:left="482"/>
    </w:pPr>
  </w:style>
  <w:style w:type="paragraph" w:customStyle="1" w:styleId="Text2">
    <w:name w:val="Text 2"/>
    <w:basedOn w:val="Normal"/>
    <w:uiPriority w:val="99"/>
    <w:rsid w:val="0084299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84299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8429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8429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8429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842999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8429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429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8429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8429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429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rsid w:val="008429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429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rsid w:val="008429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84299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842999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84299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842999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8429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8429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rFonts w:cs="Times New Roman"/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842999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842999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429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84299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84299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8429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EnvelopeAddress">
    <w:name w:val="envelope address"/>
    <w:basedOn w:val="Normal"/>
    <w:uiPriority w:val="99"/>
    <w:rsid w:val="0084299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84299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42999"/>
    <w:pPr>
      <w:spacing w:after="0"/>
      <w:ind w:right="-567"/>
      <w:jc w:val="left"/>
    </w:pPr>
    <w:rPr>
      <w:rFonts w:ascii="Arial" w:hAnsi="Arial"/>
      <w:sz w:val="16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842999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290F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84299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rFonts w:cs="Times New Roman"/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8429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8429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8429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8429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8429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8429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8429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8429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8429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842999"/>
    <w:rPr>
      <w:rFonts w:ascii="Arial" w:hAnsi="Arial"/>
      <w:b/>
    </w:rPr>
  </w:style>
  <w:style w:type="paragraph" w:styleId="List">
    <w:name w:val="List"/>
    <w:basedOn w:val="Normal"/>
    <w:uiPriority w:val="99"/>
    <w:rsid w:val="00842999"/>
    <w:pPr>
      <w:ind w:left="283" w:hanging="283"/>
    </w:pPr>
  </w:style>
  <w:style w:type="paragraph" w:styleId="List2">
    <w:name w:val="List 2"/>
    <w:basedOn w:val="Normal"/>
    <w:uiPriority w:val="99"/>
    <w:rsid w:val="00842999"/>
    <w:pPr>
      <w:ind w:left="566" w:hanging="283"/>
    </w:pPr>
  </w:style>
  <w:style w:type="paragraph" w:styleId="List3">
    <w:name w:val="List 3"/>
    <w:basedOn w:val="Normal"/>
    <w:uiPriority w:val="99"/>
    <w:rsid w:val="00842999"/>
    <w:pPr>
      <w:ind w:left="849" w:hanging="283"/>
    </w:pPr>
  </w:style>
  <w:style w:type="paragraph" w:styleId="List4">
    <w:name w:val="List 4"/>
    <w:basedOn w:val="Normal"/>
    <w:uiPriority w:val="99"/>
    <w:rsid w:val="00842999"/>
    <w:pPr>
      <w:ind w:left="1132" w:hanging="283"/>
    </w:pPr>
  </w:style>
  <w:style w:type="paragraph" w:styleId="List5">
    <w:name w:val="List 5"/>
    <w:basedOn w:val="Normal"/>
    <w:uiPriority w:val="99"/>
    <w:rsid w:val="00842999"/>
    <w:pPr>
      <w:ind w:left="1415" w:hanging="283"/>
    </w:pPr>
  </w:style>
  <w:style w:type="paragraph" w:styleId="ListBullet">
    <w:name w:val="List Bullet"/>
    <w:basedOn w:val="Normal"/>
    <w:uiPriority w:val="99"/>
    <w:rsid w:val="00842999"/>
    <w:pPr>
      <w:numPr>
        <w:numId w:val="34"/>
      </w:numPr>
    </w:pPr>
  </w:style>
  <w:style w:type="paragraph" w:styleId="ListBullet2">
    <w:name w:val="List Bullet 2"/>
    <w:basedOn w:val="Text2"/>
    <w:uiPriority w:val="99"/>
    <w:rsid w:val="00842999"/>
    <w:pPr>
      <w:numPr>
        <w:numId w:val="3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842999"/>
    <w:pPr>
      <w:numPr>
        <w:numId w:val="3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842999"/>
    <w:pPr>
      <w:numPr>
        <w:numId w:val="3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842999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842999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42999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42999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42999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42999"/>
    <w:pPr>
      <w:spacing w:after="120"/>
      <w:ind w:left="1415"/>
    </w:pPr>
  </w:style>
  <w:style w:type="paragraph" w:styleId="ListNumber">
    <w:name w:val="List Number"/>
    <w:basedOn w:val="Normal"/>
    <w:uiPriority w:val="99"/>
    <w:rsid w:val="00842999"/>
    <w:pPr>
      <w:numPr>
        <w:numId w:val="44"/>
      </w:numPr>
    </w:pPr>
  </w:style>
  <w:style w:type="paragraph" w:styleId="ListNumber2">
    <w:name w:val="List Number 2"/>
    <w:basedOn w:val="Text2"/>
    <w:uiPriority w:val="99"/>
    <w:rsid w:val="00842999"/>
    <w:pPr>
      <w:numPr>
        <w:numId w:val="4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842999"/>
    <w:pPr>
      <w:numPr>
        <w:numId w:val="4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842999"/>
    <w:pPr>
      <w:numPr>
        <w:numId w:val="4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842999"/>
    <w:pPr>
      <w:numPr>
        <w:numId w:val="12"/>
      </w:numPr>
      <w:tabs>
        <w:tab w:val="clear" w:pos="643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8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8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842999"/>
    <w:pPr>
      <w:ind w:left="720"/>
    </w:pPr>
    <w:rPr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rsid w:val="008429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84299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8429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84299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84299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842999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842999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84299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842999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8429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429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8429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84299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842999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842999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8429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42999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842999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84299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84299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842999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842999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84299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84299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84299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4299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4299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42999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8429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842999"/>
    <w:pPr>
      <w:numPr>
        <w:numId w:val="35"/>
      </w:numPr>
    </w:pPr>
  </w:style>
  <w:style w:type="paragraph" w:customStyle="1" w:styleId="ListDash">
    <w:name w:val="List Dash"/>
    <w:basedOn w:val="Normal"/>
    <w:uiPriority w:val="99"/>
    <w:rsid w:val="00842999"/>
    <w:pPr>
      <w:numPr>
        <w:numId w:val="39"/>
      </w:numPr>
    </w:pPr>
  </w:style>
  <w:style w:type="paragraph" w:customStyle="1" w:styleId="ListDash1">
    <w:name w:val="List Dash 1"/>
    <w:basedOn w:val="Text1"/>
    <w:uiPriority w:val="99"/>
    <w:rsid w:val="00842999"/>
    <w:pPr>
      <w:numPr>
        <w:numId w:val="40"/>
      </w:numPr>
    </w:pPr>
  </w:style>
  <w:style w:type="paragraph" w:customStyle="1" w:styleId="ListDash2">
    <w:name w:val="List Dash 2"/>
    <w:basedOn w:val="Text2"/>
    <w:uiPriority w:val="99"/>
    <w:rsid w:val="00842999"/>
    <w:pPr>
      <w:numPr>
        <w:numId w:val="4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842999"/>
    <w:pPr>
      <w:numPr>
        <w:numId w:val="4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842999"/>
    <w:pPr>
      <w:numPr>
        <w:numId w:val="4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842999"/>
    <w:pPr>
      <w:numPr>
        <w:ilvl w:val="1"/>
        <w:numId w:val="44"/>
      </w:numPr>
    </w:pPr>
  </w:style>
  <w:style w:type="paragraph" w:customStyle="1" w:styleId="ListNumberLevel3">
    <w:name w:val="List Number (Level 3)"/>
    <w:basedOn w:val="Normal"/>
    <w:uiPriority w:val="99"/>
    <w:rsid w:val="00842999"/>
    <w:pPr>
      <w:numPr>
        <w:ilvl w:val="2"/>
        <w:numId w:val="44"/>
      </w:numPr>
    </w:pPr>
  </w:style>
  <w:style w:type="paragraph" w:customStyle="1" w:styleId="ListNumberLevel4">
    <w:name w:val="List Number (Level 4)"/>
    <w:basedOn w:val="Normal"/>
    <w:uiPriority w:val="99"/>
    <w:rsid w:val="00842999"/>
    <w:pPr>
      <w:numPr>
        <w:ilvl w:val="3"/>
        <w:numId w:val="44"/>
      </w:numPr>
    </w:pPr>
  </w:style>
  <w:style w:type="paragraph" w:customStyle="1" w:styleId="ListNumber1">
    <w:name w:val="List Number 1"/>
    <w:basedOn w:val="Text1"/>
    <w:uiPriority w:val="99"/>
    <w:rsid w:val="00842999"/>
    <w:pPr>
      <w:numPr>
        <w:numId w:val="45"/>
      </w:numPr>
    </w:pPr>
  </w:style>
  <w:style w:type="paragraph" w:customStyle="1" w:styleId="ListNumber1Level2">
    <w:name w:val="List Number 1 (Level 2)"/>
    <w:basedOn w:val="Text1"/>
    <w:uiPriority w:val="99"/>
    <w:rsid w:val="00842999"/>
    <w:pPr>
      <w:numPr>
        <w:ilvl w:val="1"/>
        <w:numId w:val="45"/>
      </w:numPr>
    </w:pPr>
  </w:style>
  <w:style w:type="paragraph" w:customStyle="1" w:styleId="ListNumber1Level3">
    <w:name w:val="List Number 1 (Level 3)"/>
    <w:basedOn w:val="Text1"/>
    <w:uiPriority w:val="99"/>
    <w:rsid w:val="00842999"/>
    <w:pPr>
      <w:numPr>
        <w:ilvl w:val="2"/>
        <w:numId w:val="45"/>
      </w:numPr>
    </w:pPr>
  </w:style>
  <w:style w:type="paragraph" w:customStyle="1" w:styleId="ListNumber1Level4">
    <w:name w:val="List Number 1 (Level 4)"/>
    <w:basedOn w:val="Text1"/>
    <w:uiPriority w:val="99"/>
    <w:rsid w:val="00842999"/>
    <w:pPr>
      <w:numPr>
        <w:ilvl w:val="3"/>
        <w:numId w:val="45"/>
      </w:numPr>
    </w:pPr>
  </w:style>
  <w:style w:type="paragraph" w:customStyle="1" w:styleId="ListNumber2Level2">
    <w:name w:val="List Number 2 (Level 2)"/>
    <w:basedOn w:val="Text2"/>
    <w:uiPriority w:val="99"/>
    <w:rsid w:val="00842999"/>
    <w:pPr>
      <w:numPr>
        <w:ilvl w:val="1"/>
        <w:numId w:val="4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842999"/>
    <w:pPr>
      <w:numPr>
        <w:ilvl w:val="2"/>
        <w:numId w:val="4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842999"/>
    <w:pPr>
      <w:numPr>
        <w:ilvl w:val="3"/>
        <w:numId w:val="4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842999"/>
    <w:pPr>
      <w:numPr>
        <w:ilvl w:val="1"/>
        <w:numId w:val="4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842999"/>
    <w:pPr>
      <w:numPr>
        <w:ilvl w:val="2"/>
        <w:numId w:val="4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842999"/>
    <w:pPr>
      <w:numPr>
        <w:ilvl w:val="3"/>
        <w:numId w:val="4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842999"/>
    <w:pPr>
      <w:numPr>
        <w:ilvl w:val="1"/>
        <w:numId w:val="4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842999"/>
    <w:pPr>
      <w:numPr>
        <w:ilvl w:val="2"/>
        <w:numId w:val="4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842999"/>
    <w:pPr>
      <w:numPr>
        <w:ilvl w:val="3"/>
        <w:numId w:val="4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84299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84299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290F"/>
    <w:rPr>
      <w:rFonts w:ascii="Tahoma" w:hAnsi="Tahoma" w:cs="Times New Roman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ru-RU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lang w:eastAsia="ru-R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5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ru-RU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4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ru-R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5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5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5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ru-RU"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ru-RU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AD14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1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1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1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1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1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1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1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1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1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1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1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1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10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61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61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61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61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610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61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610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610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10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610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610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661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6610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610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6610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6610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6610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6610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6610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66101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6610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487</Words>
  <Characters>2779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</dc:title>
  <dc:subject/>
  <dc:creator>A3</dc:creator>
  <cp:keywords>EL4</cp:keywords>
  <dc:description/>
  <cp:lastModifiedBy>Compuser</cp:lastModifiedBy>
  <cp:revision>2</cp:revision>
  <cp:lastPrinted>2015-12-14T13:48:00Z</cp:lastPrinted>
  <dcterms:created xsi:type="dcterms:W3CDTF">2016-04-04T11:56:00Z</dcterms:created>
  <dcterms:modified xsi:type="dcterms:W3CDTF">2016-04-04T11:56:00Z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2015-02-16T02:00:00Z</vt:lpwstr>
  </property>
  <property fmtid="{D5CDD505-2E9C-101B-9397-08002B2CF9AE}" pid="18" name="Final date of delivery">
    <vt:lpwstr>2015-03-16T02:00:00Z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